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B11" w:rsidRDefault="00006B11">
      <w:pPr>
        <w:ind w:right="-315"/>
        <w:jc w:val="right"/>
        <w:rPr>
          <w:rFonts w:ascii="ＭＳ 明朝" w:hAnsi="ＭＳ 明朝" w:cs="ＭＳ 明朝"/>
          <w:sz w:val="24"/>
        </w:rPr>
      </w:pPr>
    </w:p>
    <w:p w:rsidR="00006B11" w:rsidRDefault="00006B11">
      <w:pPr>
        <w:ind w:right="-315"/>
        <w:jc w:val="right"/>
        <w:rPr>
          <w:rFonts w:ascii="ＭＳ 明朝" w:hAnsi="ＭＳ 明朝" w:cs="ＭＳ 明朝"/>
          <w:sz w:val="24"/>
        </w:rPr>
      </w:pPr>
    </w:p>
    <w:p w:rsidR="00006B11" w:rsidRPr="00A6499C" w:rsidRDefault="00863644">
      <w:pPr>
        <w:spacing w:line="400" w:lineRule="exact"/>
        <w:jc w:val="center"/>
        <w:rPr>
          <w:rFonts w:ascii="ＭＳ 明朝" w:hAnsi="ＭＳ 明朝" w:cs="ＭＳ ゴシック"/>
          <w:b/>
          <w:sz w:val="32"/>
          <w:szCs w:val="28"/>
        </w:rPr>
      </w:pP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業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務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実</w:t>
      </w:r>
      <w:r w:rsidR="00EE0BD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Pr="00A6499C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績</w:t>
      </w:r>
      <w:r w:rsidR="009D38F4">
        <w:rPr>
          <w:rFonts w:ascii="ＭＳ 明朝" w:hAnsi="ＭＳ 明朝" w:cs="ＭＳ ゴシック" w:hint="eastAsia"/>
          <w:b/>
          <w:sz w:val="32"/>
          <w:szCs w:val="28"/>
          <w:lang w:eastAsia="ja-JP"/>
        </w:rPr>
        <w:t xml:space="preserve">　</w:t>
      </w:r>
      <w:r w:rsidR="004A61F7">
        <w:rPr>
          <w:rFonts w:ascii="ＭＳ 明朝" w:hAnsi="ＭＳ 明朝" w:cs="ＭＳ ゴシック" w:hint="eastAsia"/>
          <w:b/>
          <w:sz w:val="32"/>
          <w:szCs w:val="28"/>
          <w:lang w:eastAsia="ja-JP"/>
        </w:rPr>
        <w:t>書</w:t>
      </w:r>
    </w:p>
    <w:p w:rsidR="00006B11" w:rsidRDefault="00006B11">
      <w:pPr>
        <w:ind w:right="-315"/>
        <w:rPr>
          <w:rFonts w:ascii="ＭＳ 明朝" w:hAnsi="ＭＳ 明朝" w:cs="ＭＳ 明朝"/>
          <w:sz w:val="28"/>
          <w:lang w:eastAsia="ja-JP"/>
        </w:rPr>
      </w:pPr>
    </w:p>
    <w:p w:rsidR="00FC4EFD" w:rsidRDefault="00FC4EFD">
      <w:pPr>
        <w:ind w:right="-315"/>
        <w:rPr>
          <w:rFonts w:ascii="ＭＳ 明朝" w:hAnsi="ＭＳ 明朝" w:cs="ＭＳ 明朝"/>
          <w:sz w:val="28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03"/>
        <w:gridCol w:w="1521"/>
        <w:gridCol w:w="3318"/>
        <w:gridCol w:w="1983"/>
      </w:tblGrid>
      <w:tr w:rsidR="009D38F4" w:rsidRPr="00A6499C" w:rsidTr="009D38F4">
        <w:trPr>
          <w:trHeight w:val="422"/>
        </w:trPr>
        <w:tc>
          <w:tcPr>
            <w:tcW w:w="8725" w:type="dxa"/>
            <w:gridSpan w:val="4"/>
            <w:tcBorders>
              <w:top w:val="nil"/>
              <w:left w:val="nil"/>
              <w:right w:val="nil"/>
            </w:tcBorders>
          </w:tcPr>
          <w:p w:rsidR="009D38F4" w:rsidRPr="00FA59F7" w:rsidRDefault="009D38F4" w:rsidP="009D38F4">
            <w:pPr>
              <w:ind w:right="-315" w:firstLineChars="2200" w:firstLine="4840"/>
              <w:rPr>
                <w:rFonts w:ascii="ＭＳ 明朝" w:hAnsi="ＭＳ 明朝" w:cs="ＭＳ 明朝"/>
                <w:sz w:val="24"/>
                <w:lang w:eastAsia="ja-JP"/>
              </w:rPr>
            </w:pPr>
            <w:r w:rsidRPr="00FD5956">
              <w:rPr>
                <w:rFonts w:ascii="ＭＳ 明朝" w:hAnsi="ＭＳ 明朝" w:cs="ＭＳ 明朝" w:hint="eastAsia"/>
                <w:sz w:val="22"/>
                <w:lang w:eastAsia="ja-JP"/>
              </w:rPr>
              <w:t>会社名</w:t>
            </w:r>
          </w:p>
          <w:p w:rsidR="009D38F4" w:rsidRDefault="009D38F4" w:rsidP="00FD5956">
            <w:pPr>
              <w:ind w:right="-315"/>
              <w:rPr>
                <w:rFonts w:ascii="ＭＳ 明朝" w:hAnsi="ＭＳ 明朝" w:cs="ＭＳ 明朝"/>
                <w:sz w:val="24"/>
                <w:lang w:eastAsia="ja-JP"/>
              </w:rPr>
            </w:pPr>
          </w:p>
          <w:p w:rsidR="009D38F4" w:rsidRPr="00FA59F7" w:rsidRDefault="009D38F4" w:rsidP="00FD5956">
            <w:pPr>
              <w:ind w:right="-315"/>
              <w:rPr>
                <w:rFonts w:ascii="ＭＳ 明朝" w:hAnsi="ＭＳ 明朝" w:cs="ＭＳ 明朝"/>
                <w:sz w:val="24"/>
                <w:lang w:eastAsia="ja-JP"/>
              </w:rPr>
            </w:pPr>
          </w:p>
        </w:tc>
      </w:tr>
      <w:tr w:rsidR="00A6499C" w:rsidRPr="00A6499C" w:rsidTr="009D38F4">
        <w:trPr>
          <w:trHeight w:val="735"/>
        </w:trPr>
        <w:tc>
          <w:tcPr>
            <w:tcW w:w="1903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250" w:firstLine="55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発注者</w:t>
            </w:r>
          </w:p>
        </w:tc>
        <w:tc>
          <w:tcPr>
            <w:tcW w:w="1521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100" w:firstLine="22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履行期間</w:t>
            </w:r>
          </w:p>
        </w:tc>
        <w:tc>
          <w:tcPr>
            <w:tcW w:w="3318" w:type="dxa"/>
            <w:noWrap/>
            <w:vAlign w:val="center"/>
            <w:hideMark/>
          </w:tcPr>
          <w:p w:rsidR="00A6499C" w:rsidRPr="008268B4" w:rsidRDefault="00A6499C" w:rsidP="008268B4">
            <w:pPr>
              <w:ind w:right="-315" w:firstLineChars="600" w:firstLine="1320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業務名称</w:t>
            </w:r>
          </w:p>
        </w:tc>
        <w:tc>
          <w:tcPr>
            <w:tcW w:w="1983" w:type="dxa"/>
            <w:noWrap/>
            <w:vAlign w:val="center"/>
            <w:hideMark/>
          </w:tcPr>
          <w:p w:rsidR="00A6499C" w:rsidRPr="008268B4" w:rsidRDefault="00A6499C" w:rsidP="00A6499C">
            <w:pPr>
              <w:ind w:right="-315"/>
              <w:jc w:val="center"/>
              <w:rPr>
                <w:rFonts w:ascii="ＭＳ 明朝" w:hAnsi="ＭＳ 明朝" w:cs="ＭＳ 明朝"/>
                <w:sz w:val="22"/>
                <w:lang w:eastAsia="ja-JP"/>
              </w:rPr>
            </w:pPr>
            <w:r w:rsidRPr="008268B4">
              <w:rPr>
                <w:rFonts w:ascii="ＭＳ 明朝" w:hAnsi="ＭＳ 明朝" w:cs="ＭＳ 明朝" w:hint="eastAsia"/>
                <w:sz w:val="22"/>
                <w:lang w:eastAsia="ja-JP"/>
              </w:rPr>
              <w:t>契約金額（税抜）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  <w:tr w:rsidR="00A6499C" w:rsidRPr="00A6499C" w:rsidTr="009D38F4">
        <w:trPr>
          <w:trHeight w:val="1380"/>
        </w:trPr>
        <w:tc>
          <w:tcPr>
            <w:tcW w:w="1903" w:type="dxa"/>
            <w:noWrap/>
            <w:hideMark/>
          </w:tcPr>
          <w:p w:rsid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  <w:p w:rsidR="00FC4EFD" w:rsidRPr="00A6499C" w:rsidRDefault="00FC4EFD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</w:p>
        </w:tc>
        <w:tc>
          <w:tcPr>
            <w:tcW w:w="1521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3318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  <w:tc>
          <w:tcPr>
            <w:tcW w:w="1983" w:type="dxa"/>
            <w:noWrap/>
            <w:hideMark/>
          </w:tcPr>
          <w:p w:rsidR="00A6499C" w:rsidRPr="00A6499C" w:rsidRDefault="00A6499C" w:rsidP="00A6499C">
            <w:pPr>
              <w:ind w:right="-315"/>
              <w:rPr>
                <w:rFonts w:ascii="ＭＳ 明朝" w:hAnsi="ＭＳ 明朝" w:cs="ＭＳ 明朝"/>
                <w:sz w:val="28"/>
                <w:lang w:eastAsia="ja-JP"/>
              </w:rPr>
            </w:pPr>
            <w:r w:rsidRPr="00A6499C">
              <w:rPr>
                <w:rFonts w:ascii="ＭＳ 明朝" w:hAnsi="ＭＳ 明朝" w:cs="ＭＳ 明朝" w:hint="eastAsia"/>
                <w:sz w:val="28"/>
                <w:lang w:eastAsia="ja-JP"/>
              </w:rPr>
              <w:t xml:space="preserve">　</w:t>
            </w:r>
          </w:p>
        </w:tc>
      </w:tr>
    </w:tbl>
    <w:p w:rsidR="00863644" w:rsidRPr="00A24475" w:rsidRDefault="00863644" w:rsidP="00A24475">
      <w:pPr>
        <w:ind w:right="-315"/>
        <w:rPr>
          <w:rFonts w:ascii="ＭＳ 明朝" w:hAnsi="ＭＳ 明朝" w:cs="ＭＳ 明朝"/>
          <w:lang w:eastAsia="ja-JP"/>
        </w:rPr>
      </w:pPr>
    </w:p>
    <w:p w:rsidR="000E579A" w:rsidRPr="008268B4" w:rsidRDefault="00A24475" w:rsidP="000E579A">
      <w:pPr>
        <w:pStyle w:val="af2"/>
        <w:numPr>
          <w:ilvl w:val="0"/>
          <w:numId w:val="8"/>
        </w:numPr>
        <w:ind w:leftChars="0" w:right="-315"/>
        <w:rPr>
          <w:rFonts w:ascii="ＭＳ 明朝" w:hAnsi="ＭＳ 明朝" w:cs="ＭＳ 明朝"/>
          <w:sz w:val="22"/>
          <w:lang w:eastAsia="ja-JP"/>
        </w:rPr>
      </w:pPr>
      <w:r w:rsidRPr="008268B4">
        <w:rPr>
          <w:rFonts w:ascii="ＭＳ 明朝" w:hAnsi="ＭＳ 明朝" w:cs="ＭＳ 明朝" w:hint="eastAsia"/>
          <w:sz w:val="22"/>
          <w:lang w:eastAsia="ja-JP"/>
        </w:rPr>
        <w:t>業務実績が複数の場合は、</w:t>
      </w:r>
      <w:r w:rsidR="000E579A" w:rsidRPr="008268B4">
        <w:rPr>
          <w:rFonts w:ascii="ＭＳ 明朝" w:hAnsi="ＭＳ 明朝" w:cs="ＭＳ 明朝" w:hint="eastAsia"/>
          <w:sz w:val="22"/>
          <w:lang w:eastAsia="ja-JP"/>
        </w:rPr>
        <w:t>最大５件まで記入すること。</w:t>
      </w:r>
    </w:p>
    <w:p w:rsidR="000E579A" w:rsidRPr="00E928AD" w:rsidRDefault="000E579A" w:rsidP="00E928AD">
      <w:pPr>
        <w:ind w:right="-315"/>
        <w:rPr>
          <w:rFonts w:ascii="ＭＳ 明朝" w:hAnsi="ＭＳ 明朝" w:cs="ＭＳ 明朝" w:hint="eastAsia"/>
          <w:lang w:eastAsia="ja-JP"/>
        </w:rPr>
      </w:pPr>
      <w:bookmarkStart w:id="0" w:name="_GoBack"/>
      <w:bookmarkEnd w:id="0"/>
    </w:p>
    <w:sectPr w:rsidR="000E579A" w:rsidRPr="00E928AD" w:rsidSect="00F95638">
      <w:pgSz w:w="11906" w:h="16838" w:code="9"/>
      <w:pgMar w:top="1418" w:right="1588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FC" w:rsidRDefault="00ED49FC" w:rsidP="0046708D">
      <w:r>
        <w:separator/>
      </w:r>
    </w:p>
  </w:endnote>
  <w:endnote w:type="continuationSeparator" w:id="0">
    <w:p w:rsidR="00ED49FC" w:rsidRDefault="00ED49FC" w:rsidP="0046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FC" w:rsidRDefault="00ED49FC" w:rsidP="0046708D">
      <w:r>
        <w:separator/>
      </w:r>
    </w:p>
  </w:footnote>
  <w:footnote w:type="continuationSeparator" w:id="0">
    <w:p w:rsidR="00ED49FC" w:rsidRDefault="00ED49FC" w:rsidP="0046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225"/>
    <w:multiLevelType w:val="hybridMultilevel"/>
    <w:tmpl w:val="B82E33A8"/>
    <w:lvl w:ilvl="0" w:tplc="BF8E3EEE">
      <w:start w:val="2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056402D7"/>
    <w:multiLevelType w:val="hybridMultilevel"/>
    <w:tmpl w:val="E996BE34"/>
    <w:lvl w:ilvl="0" w:tplc="FD82FF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32BA7"/>
    <w:multiLevelType w:val="hybridMultilevel"/>
    <w:tmpl w:val="C1B6D544"/>
    <w:lvl w:ilvl="0" w:tplc="D72645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96F78"/>
    <w:multiLevelType w:val="hybridMultilevel"/>
    <w:tmpl w:val="28D02F9C"/>
    <w:lvl w:ilvl="0" w:tplc="2F483A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2057B"/>
    <w:multiLevelType w:val="hybridMultilevel"/>
    <w:tmpl w:val="BFA24618"/>
    <w:lvl w:ilvl="0" w:tplc="B310E138">
      <w:start w:val="2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1E"/>
    <w:rsid w:val="00006B11"/>
    <w:rsid w:val="00037218"/>
    <w:rsid w:val="00060ECF"/>
    <w:rsid w:val="00063166"/>
    <w:rsid w:val="000E579A"/>
    <w:rsid w:val="0010251D"/>
    <w:rsid w:val="00111364"/>
    <w:rsid w:val="00125945"/>
    <w:rsid w:val="00166178"/>
    <w:rsid w:val="0023795C"/>
    <w:rsid w:val="002574FB"/>
    <w:rsid w:val="00271E5F"/>
    <w:rsid w:val="0028555C"/>
    <w:rsid w:val="002934C4"/>
    <w:rsid w:val="002A6F6C"/>
    <w:rsid w:val="002B2B8C"/>
    <w:rsid w:val="002F1FA7"/>
    <w:rsid w:val="00307374"/>
    <w:rsid w:val="003113A5"/>
    <w:rsid w:val="0033486C"/>
    <w:rsid w:val="00337080"/>
    <w:rsid w:val="003B53EF"/>
    <w:rsid w:val="003B5548"/>
    <w:rsid w:val="003C60E3"/>
    <w:rsid w:val="003D7E8E"/>
    <w:rsid w:val="003E1703"/>
    <w:rsid w:val="0046708D"/>
    <w:rsid w:val="0049175B"/>
    <w:rsid w:val="004A61F7"/>
    <w:rsid w:val="004C1FBB"/>
    <w:rsid w:val="004C5005"/>
    <w:rsid w:val="004D0C60"/>
    <w:rsid w:val="004E431C"/>
    <w:rsid w:val="005622E3"/>
    <w:rsid w:val="005E3BF7"/>
    <w:rsid w:val="005E5BB3"/>
    <w:rsid w:val="00651A0A"/>
    <w:rsid w:val="006F76A8"/>
    <w:rsid w:val="00745AA8"/>
    <w:rsid w:val="007557A4"/>
    <w:rsid w:val="007728A1"/>
    <w:rsid w:val="007761A9"/>
    <w:rsid w:val="008268B4"/>
    <w:rsid w:val="008330EA"/>
    <w:rsid w:val="00863644"/>
    <w:rsid w:val="00886652"/>
    <w:rsid w:val="008B59EB"/>
    <w:rsid w:val="008D24E2"/>
    <w:rsid w:val="0092456D"/>
    <w:rsid w:val="00925DF7"/>
    <w:rsid w:val="00935538"/>
    <w:rsid w:val="00943B1E"/>
    <w:rsid w:val="00963CD2"/>
    <w:rsid w:val="009644B0"/>
    <w:rsid w:val="00964B59"/>
    <w:rsid w:val="009861ED"/>
    <w:rsid w:val="009A3D25"/>
    <w:rsid w:val="009A4A4B"/>
    <w:rsid w:val="009C28F5"/>
    <w:rsid w:val="009D38F4"/>
    <w:rsid w:val="00A14DF6"/>
    <w:rsid w:val="00A24475"/>
    <w:rsid w:val="00A6499C"/>
    <w:rsid w:val="00A9698C"/>
    <w:rsid w:val="00AB3768"/>
    <w:rsid w:val="00AE5AC6"/>
    <w:rsid w:val="00AE60A5"/>
    <w:rsid w:val="00AF320E"/>
    <w:rsid w:val="00B16ABE"/>
    <w:rsid w:val="00B336B6"/>
    <w:rsid w:val="00B51D1C"/>
    <w:rsid w:val="00B7001D"/>
    <w:rsid w:val="00B824E6"/>
    <w:rsid w:val="00B82B61"/>
    <w:rsid w:val="00BB6394"/>
    <w:rsid w:val="00BC548C"/>
    <w:rsid w:val="00C0087A"/>
    <w:rsid w:val="00C7219C"/>
    <w:rsid w:val="00C854EE"/>
    <w:rsid w:val="00D04EAE"/>
    <w:rsid w:val="00D06D2F"/>
    <w:rsid w:val="00D27B0E"/>
    <w:rsid w:val="00DC1374"/>
    <w:rsid w:val="00E0769D"/>
    <w:rsid w:val="00E211C4"/>
    <w:rsid w:val="00E44880"/>
    <w:rsid w:val="00E928AD"/>
    <w:rsid w:val="00ED3A86"/>
    <w:rsid w:val="00ED49FC"/>
    <w:rsid w:val="00EE0BDC"/>
    <w:rsid w:val="00F76180"/>
    <w:rsid w:val="00F95638"/>
    <w:rsid w:val="00FA59F7"/>
    <w:rsid w:val="00FC4EFD"/>
    <w:rsid w:val="00FD5956"/>
    <w:rsid w:val="00FE1E88"/>
    <w:rsid w:val="00FE238F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94DBA7"/>
  <w15:docId w15:val="{19912F74-9FCD-4613-B7F9-9E545AA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 w:cs="Times New Roman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lang w:val="en-US"/>
    </w:rPr>
  </w:style>
  <w:style w:type="character" w:customStyle="1" w:styleId="WW-">
    <w:name w:val="WW-段落フォント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character" w:styleId="2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left="277" w:hanging="277"/>
    </w:pPr>
    <w:rPr>
      <w:sz w:val="22"/>
    </w:rPr>
  </w:style>
  <w:style w:type="paragraph" w:customStyle="1" w:styleId="12pt">
    <w:name w:val="標準 + 12 pt"/>
    <w:basedOn w:val="a"/>
    <w:pPr>
      <w:spacing w:line="400" w:lineRule="exact"/>
      <w:jc w:val="center"/>
    </w:pPr>
    <w:rPr>
      <w:b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uiPriority w:val="59"/>
    <w:rsid w:val="0006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3795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8D24E2"/>
    <w:pPr>
      <w:jc w:val="center"/>
    </w:pPr>
    <w:rPr>
      <w:rFonts w:ascii="ＭＳ 明朝" w:hAnsi="ＭＳ 明朝" w:cs="Times New Roman"/>
      <w:kern w:val="2"/>
      <w:sz w:val="22"/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8D24E2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8D24E2"/>
    <w:pPr>
      <w:jc w:val="right"/>
    </w:pPr>
    <w:rPr>
      <w:rFonts w:ascii="ＭＳ 明朝" w:hAnsi="ＭＳ 明朝" w:cs="Times New Roman"/>
      <w:kern w:val="2"/>
      <w:sz w:val="22"/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8D24E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B1E2-B609-4BAD-9D46-229300CE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情報システム課</dc:creator>
  <cp:lastModifiedBy>比嘉　勇順</cp:lastModifiedBy>
  <cp:revision>5</cp:revision>
  <cp:lastPrinted>2018-02-01T05:32:00Z</cp:lastPrinted>
  <dcterms:created xsi:type="dcterms:W3CDTF">2018-02-01T05:32:00Z</dcterms:created>
  <dcterms:modified xsi:type="dcterms:W3CDTF">2018-02-06T04:17:00Z</dcterms:modified>
</cp:coreProperties>
</file>