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6B11" w:rsidRDefault="00006B11">
      <w:pPr>
        <w:ind w:right="-315"/>
        <w:jc w:val="right"/>
        <w:rPr>
          <w:rFonts w:ascii="ＭＳ 明朝" w:hAnsi="ＭＳ 明朝" w:cs="ＭＳ 明朝"/>
          <w:sz w:val="24"/>
        </w:rPr>
      </w:pPr>
    </w:p>
    <w:p w:rsidR="00006B11" w:rsidRDefault="00006B11">
      <w:pPr>
        <w:ind w:right="-315"/>
        <w:jc w:val="right"/>
        <w:rPr>
          <w:rFonts w:ascii="ＭＳ 明朝" w:hAnsi="ＭＳ 明朝" w:cs="ＭＳ 明朝"/>
          <w:sz w:val="24"/>
        </w:rPr>
      </w:pPr>
    </w:p>
    <w:p w:rsidR="00006B11" w:rsidRPr="00A6499C" w:rsidRDefault="00863644">
      <w:pPr>
        <w:spacing w:line="400" w:lineRule="exact"/>
        <w:jc w:val="center"/>
        <w:rPr>
          <w:rFonts w:ascii="ＭＳ 明朝" w:hAnsi="ＭＳ 明朝" w:cs="ＭＳ ゴシック"/>
          <w:b/>
          <w:sz w:val="32"/>
          <w:szCs w:val="28"/>
        </w:rPr>
      </w:pP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業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務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実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績</w:t>
      </w:r>
      <w:r w:rsidR="009D38F4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="004A61F7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書</w:t>
      </w:r>
    </w:p>
    <w:p w:rsidR="00006B11" w:rsidRDefault="00006B11">
      <w:pPr>
        <w:ind w:right="-315"/>
        <w:rPr>
          <w:rFonts w:ascii="ＭＳ 明朝" w:hAnsi="ＭＳ 明朝" w:cs="ＭＳ 明朝"/>
          <w:sz w:val="28"/>
          <w:lang w:eastAsia="ja-JP"/>
        </w:rPr>
      </w:pPr>
    </w:p>
    <w:p w:rsidR="0050170D" w:rsidRPr="0050170D" w:rsidRDefault="0050170D">
      <w:pPr>
        <w:ind w:right="-315"/>
        <w:rPr>
          <w:rFonts w:ascii="ＭＳ 明朝" w:hAnsi="ＭＳ 明朝" w:cs="ＭＳ 明朝" w:hint="eastAsia"/>
          <w:sz w:val="22"/>
          <w:lang w:eastAsia="ja-JP"/>
        </w:rPr>
      </w:pPr>
      <w:r w:rsidRPr="0050170D">
        <w:rPr>
          <w:rFonts w:ascii="ＭＳ 明朝" w:hAnsi="ＭＳ 明朝" w:cs="ＭＳ 明朝" w:hint="eastAsia"/>
          <w:sz w:val="22"/>
          <w:lang w:eastAsia="ja-JP"/>
        </w:rPr>
        <w:t>南城市長</w:t>
      </w:r>
      <w:r>
        <w:rPr>
          <w:rFonts w:ascii="ＭＳ 明朝" w:hAnsi="ＭＳ 明朝" w:cs="ＭＳ 明朝" w:hint="eastAsia"/>
          <w:sz w:val="22"/>
          <w:lang w:eastAsia="ja-JP"/>
        </w:rPr>
        <w:t xml:space="preserve">　古謝 景春　殿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03"/>
        <w:gridCol w:w="1521"/>
        <w:gridCol w:w="3318"/>
        <w:gridCol w:w="1983"/>
      </w:tblGrid>
      <w:tr w:rsidR="009D38F4" w:rsidRPr="00A6499C" w:rsidTr="009D38F4">
        <w:trPr>
          <w:trHeight w:val="422"/>
        </w:trPr>
        <w:tc>
          <w:tcPr>
            <w:tcW w:w="8725" w:type="dxa"/>
            <w:gridSpan w:val="4"/>
            <w:tcBorders>
              <w:top w:val="nil"/>
              <w:left w:val="nil"/>
              <w:right w:val="nil"/>
            </w:tcBorders>
          </w:tcPr>
          <w:p w:rsidR="009D38F4" w:rsidRPr="00FA59F7" w:rsidRDefault="009D38F4" w:rsidP="009D38F4">
            <w:pPr>
              <w:ind w:right="-315" w:firstLineChars="2200" w:firstLine="4840"/>
              <w:rPr>
                <w:rFonts w:ascii="ＭＳ 明朝" w:hAnsi="ＭＳ 明朝" w:cs="ＭＳ 明朝"/>
                <w:sz w:val="24"/>
                <w:lang w:eastAsia="ja-JP"/>
              </w:rPr>
            </w:pPr>
            <w:r w:rsidRPr="00FD5956">
              <w:rPr>
                <w:rFonts w:ascii="ＭＳ 明朝" w:hAnsi="ＭＳ 明朝" w:cs="ＭＳ 明朝" w:hint="eastAsia"/>
                <w:sz w:val="22"/>
                <w:lang w:eastAsia="ja-JP"/>
              </w:rPr>
              <w:t>会社名</w:t>
            </w:r>
            <w:bookmarkStart w:id="0" w:name="_GoBack"/>
            <w:bookmarkEnd w:id="0"/>
          </w:p>
          <w:p w:rsidR="009D38F4" w:rsidRDefault="009D38F4" w:rsidP="00FD5956">
            <w:pPr>
              <w:ind w:right="-315"/>
              <w:rPr>
                <w:rFonts w:ascii="ＭＳ 明朝" w:hAnsi="ＭＳ 明朝" w:cs="ＭＳ 明朝"/>
                <w:sz w:val="24"/>
                <w:lang w:eastAsia="ja-JP"/>
              </w:rPr>
            </w:pPr>
          </w:p>
          <w:p w:rsidR="009D38F4" w:rsidRPr="00FA59F7" w:rsidRDefault="009D38F4" w:rsidP="00FD5956">
            <w:pPr>
              <w:ind w:right="-315"/>
              <w:rPr>
                <w:rFonts w:ascii="ＭＳ 明朝" w:hAnsi="ＭＳ 明朝" w:cs="ＭＳ 明朝"/>
                <w:sz w:val="24"/>
                <w:lang w:eastAsia="ja-JP"/>
              </w:rPr>
            </w:pPr>
          </w:p>
        </w:tc>
      </w:tr>
      <w:tr w:rsidR="00A6499C" w:rsidRPr="00A6499C" w:rsidTr="009D38F4">
        <w:trPr>
          <w:trHeight w:val="735"/>
        </w:trPr>
        <w:tc>
          <w:tcPr>
            <w:tcW w:w="1903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250" w:firstLine="55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発注者</w:t>
            </w:r>
          </w:p>
        </w:tc>
        <w:tc>
          <w:tcPr>
            <w:tcW w:w="1521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100" w:firstLine="22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履行期間</w:t>
            </w:r>
          </w:p>
        </w:tc>
        <w:tc>
          <w:tcPr>
            <w:tcW w:w="3318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600" w:firstLine="132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業務名称</w:t>
            </w:r>
          </w:p>
        </w:tc>
        <w:tc>
          <w:tcPr>
            <w:tcW w:w="1983" w:type="dxa"/>
            <w:noWrap/>
            <w:vAlign w:val="center"/>
            <w:hideMark/>
          </w:tcPr>
          <w:p w:rsidR="00A6499C" w:rsidRPr="008268B4" w:rsidRDefault="00A6499C" w:rsidP="00A6499C">
            <w:pPr>
              <w:ind w:right="-315"/>
              <w:jc w:val="center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契約金額（税抜）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</w:tbl>
    <w:p w:rsidR="00863644" w:rsidRPr="00A24475" w:rsidRDefault="00863644" w:rsidP="00A24475">
      <w:pPr>
        <w:ind w:right="-315"/>
        <w:rPr>
          <w:rFonts w:ascii="ＭＳ 明朝" w:hAnsi="ＭＳ 明朝" w:cs="ＭＳ 明朝"/>
          <w:lang w:eastAsia="ja-JP"/>
        </w:rPr>
      </w:pPr>
    </w:p>
    <w:p w:rsidR="000E579A" w:rsidRPr="008268B4" w:rsidRDefault="00A24475" w:rsidP="0017513B">
      <w:pPr>
        <w:pStyle w:val="af2"/>
        <w:numPr>
          <w:ilvl w:val="0"/>
          <w:numId w:val="8"/>
        </w:numPr>
        <w:ind w:leftChars="0" w:right="-315"/>
        <w:rPr>
          <w:rFonts w:ascii="ＭＳ 明朝" w:hAnsi="ＭＳ 明朝" w:cs="ＭＳ 明朝"/>
          <w:sz w:val="22"/>
          <w:lang w:eastAsia="ja-JP"/>
        </w:rPr>
      </w:pPr>
      <w:r w:rsidRPr="008268B4">
        <w:rPr>
          <w:rFonts w:ascii="ＭＳ 明朝" w:hAnsi="ＭＳ 明朝" w:cs="ＭＳ 明朝" w:hint="eastAsia"/>
          <w:sz w:val="22"/>
          <w:lang w:eastAsia="ja-JP"/>
        </w:rPr>
        <w:t>業務実績が複数の場合は、</w:t>
      </w:r>
      <w:r w:rsidR="0017513B" w:rsidRPr="0017513B">
        <w:rPr>
          <w:rFonts w:ascii="ＭＳ 明朝" w:hAnsi="ＭＳ 明朝" w:cs="ＭＳ 明朝" w:hint="eastAsia"/>
          <w:sz w:val="22"/>
          <w:lang w:eastAsia="ja-JP"/>
        </w:rPr>
        <w:t>市町村等の同種業務及び地域性を優先し、</w:t>
      </w:r>
      <w:r w:rsidR="000E579A" w:rsidRPr="008268B4">
        <w:rPr>
          <w:rFonts w:ascii="ＭＳ 明朝" w:hAnsi="ＭＳ 明朝" w:cs="ＭＳ 明朝" w:hint="eastAsia"/>
          <w:sz w:val="22"/>
          <w:lang w:eastAsia="ja-JP"/>
        </w:rPr>
        <w:t>５件まで記入すること。</w:t>
      </w:r>
    </w:p>
    <w:p w:rsidR="000E579A" w:rsidRPr="00E928AD" w:rsidRDefault="000E579A" w:rsidP="00E928AD">
      <w:pPr>
        <w:ind w:right="-315"/>
        <w:rPr>
          <w:rFonts w:ascii="ＭＳ 明朝" w:hAnsi="ＭＳ 明朝" w:cs="ＭＳ 明朝"/>
          <w:lang w:eastAsia="ja-JP"/>
        </w:rPr>
      </w:pPr>
    </w:p>
    <w:sectPr w:rsidR="000E579A" w:rsidRPr="00E928AD" w:rsidSect="00F95638">
      <w:pgSz w:w="11906" w:h="16838" w:code="9"/>
      <w:pgMar w:top="1418" w:right="1588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9FC" w:rsidRDefault="00ED49FC" w:rsidP="0046708D">
      <w:r>
        <w:separator/>
      </w:r>
    </w:p>
  </w:endnote>
  <w:endnote w:type="continuationSeparator" w:id="0">
    <w:p w:rsidR="00ED49FC" w:rsidRDefault="00ED49FC" w:rsidP="0046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9FC" w:rsidRDefault="00ED49FC" w:rsidP="0046708D">
      <w:r>
        <w:separator/>
      </w:r>
    </w:p>
  </w:footnote>
  <w:footnote w:type="continuationSeparator" w:id="0">
    <w:p w:rsidR="00ED49FC" w:rsidRDefault="00ED49FC" w:rsidP="0046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225"/>
    <w:multiLevelType w:val="hybridMultilevel"/>
    <w:tmpl w:val="B82E33A8"/>
    <w:lvl w:ilvl="0" w:tplc="BF8E3EEE">
      <w:start w:val="2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056402D7"/>
    <w:multiLevelType w:val="hybridMultilevel"/>
    <w:tmpl w:val="E996BE34"/>
    <w:lvl w:ilvl="0" w:tplc="FD82FF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32BA7"/>
    <w:multiLevelType w:val="hybridMultilevel"/>
    <w:tmpl w:val="C1B6D544"/>
    <w:lvl w:ilvl="0" w:tplc="D72645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96F78"/>
    <w:multiLevelType w:val="hybridMultilevel"/>
    <w:tmpl w:val="28D02F9C"/>
    <w:lvl w:ilvl="0" w:tplc="2F483A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2057B"/>
    <w:multiLevelType w:val="hybridMultilevel"/>
    <w:tmpl w:val="BFA24618"/>
    <w:lvl w:ilvl="0" w:tplc="B310E138">
      <w:start w:val="2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1E"/>
    <w:rsid w:val="00006B11"/>
    <w:rsid w:val="00037218"/>
    <w:rsid w:val="00060ECF"/>
    <w:rsid w:val="00063166"/>
    <w:rsid w:val="000E579A"/>
    <w:rsid w:val="0010251D"/>
    <w:rsid w:val="00111364"/>
    <w:rsid w:val="00125945"/>
    <w:rsid w:val="00166178"/>
    <w:rsid w:val="0017513B"/>
    <w:rsid w:val="0023795C"/>
    <w:rsid w:val="002574FB"/>
    <w:rsid w:val="00271E5F"/>
    <w:rsid w:val="0028555C"/>
    <w:rsid w:val="002934C4"/>
    <w:rsid w:val="002A6F6C"/>
    <w:rsid w:val="002B2B8C"/>
    <w:rsid w:val="002F1FA7"/>
    <w:rsid w:val="00307374"/>
    <w:rsid w:val="003113A5"/>
    <w:rsid w:val="0033486C"/>
    <w:rsid w:val="00337080"/>
    <w:rsid w:val="003B53EF"/>
    <w:rsid w:val="003B5548"/>
    <w:rsid w:val="003C60E3"/>
    <w:rsid w:val="003D7E8E"/>
    <w:rsid w:val="003E1703"/>
    <w:rsid w:val="0046708D"/>
    <w:rsid w:val="0049175B"/>
    <w:rsid w:val="004A61F7"/>
    <w:rsid w:val="004C1FBB"/>
    <w:rsid w:val="004C5005"/>
    <w:rsid w:val="004D0C60"/>
    <w:rsid w:val="004E431C"/>
    <w:rsid w:val="0050170D"/>
    <w:rsid w:val="005622E3"/>
    <w:rsid w:val="005E3BF7"/>
    <w:rsid w:val="005E5BB3"/>
    <w:rsid w:val="00651A0A"/>
    <w:rsid w:val="006F76A8"/>
    <w:rsid w:val="00745AA8"/>
    <w:rsid w:val="007557A4"/>
    <w:rsid w:val="007728A1"/>
    <w:rsid w:val="007761A9"/>
    <w:rsid w:val="008268B4"/>
    <w:rsid w:val="008330EA"/>
    <w:rsid w:val="00863644"/>
    <w:rsid w:val="00886652"/>
    <w:rsid w:val="008B59EB"/>
    <w:rsid w:val="008D24E2"/>
    <w:rsid w:val="0092456D"/>
    <w:rsid w:val="00925DF7"/>
    <w:rsid w:val="00935538"/>
    <w:rsid w:val="00943B1E"/>
    <w:rsid w:val="00963CD2"/>
    <w:rsid w:val="009644B0"/>
    <w:rsid w:val="00964B59"/>
    <w:rsid w:val="009861ED"/>
    <w:rsid w:val="009A3D25"/>
    <w:rsid w:val="009A4A4B"/>
    <w:rsid w:val="009C28F5"/>
    <w:rsid w:val="009D38F4"/>
    <w:rsid w:val="00A14DF6"/>
    <w:rsid w:val="00A24475"/>
    <w:rsid w:val="00A6499C"/>
    <w:rsid w:val="00A9698C"/>
    <w:rsid w:val="00AB3768"/>
    <w:rsid w:val="00AE5AC6"/>
    <w:rsid w:val="00AE60A5"/>
    <w:rsid w:val="00AF320E"/>
    <w:rsid w:val="00B16ABE"/>
    <w:rsid w:val="00B336B6"/>
    <w:rsid w:val="00B51D1C"/>
    <w:rsid w:val="00B7001D"/>
    <w:rsid w:val="00B824E6"/>
    <w:rsid w:val="00B82B61"/>
    <w:rsid w:val="00BB6394"/>
    <w:rsid w:val="00BC548C"/>
    <w:rsid w:val="00C0087A"/>
    <w:rsid w:val="00C7219C"/>
    <w:rsid w:val="00C854EE"/>
    <w:rsid w:val="00D04EAE"/>
    <w:rsid w:val="00D06D2F"/>
    <w:rsid w:val="00D27B0E"/>
    <w:rsid w:val="00DC1374"/>
    <w:rsid w:val="00E0769D"/>
    <w:rsid w:val="00E211C4"/>
    <w:rsid w:val="00E44880"/>
    <w:rsid w:val="00E928AD"/>
    <w:rsid w:val="00ED3A86"/>
    <w:rsid w:val="00ED49FC"/>
    <w:rsid w:val="00EE0BDC"/>
    <w:rsid w:val="00F76180"/>
    <w:rsid w:val="00F95638"/>
    <w:rsid w:val="00FA59F7"/>
    <w:rsid w:val="00FC4EFD"/>
    <w:rsid w:val="00FD5956"/>
    <w:rsid w:val="00FE1E88"/>
    <w:rsid w:val="00FE238F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109F3D"/>
  <w15:docId w15:val="{19912F74-9FCD-4613-B7F9-9E545AA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ゴシック" w:eastAsia="ＭＳ ゴシック" w:hAnsi="ＭＳ ゴシック" w:cs="Times New Roman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lang w:val="en-US"/>
    </w:rPr>
  </w:style>
  <w:style w:type="character" w:customStyle="1" w:styleId="WW-">
    <w:name w:val="WW-段落フォント"/>
  </w:style>
  <w:style w:type="character" w:customStyle="1" w:styleId="a3">
    <w:name w:val="ヘッダー (文字)"/>
    <w:rPr>
      <w:rFonts w:ascii="Century" w:hAnsi="Century" w:cs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 w:cs="Century"/>
      <w:kern w:val="1"/>
      <w:sz w:val="21"/>
      <w:szCs w:val="24"/>
    </w:rPr>
  </w:style>
  <w:style w:type="character" w:styleId="2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left="277" w:hanging="277"/>
    </w:pPr>
    <w:rPr>
      <w:sz w:val="22"/>
    </w:rPr>
  </w:style>
  <w:style w:type="paragraph" w:customStyle="1" w:styleId="12pt">
    <w:name w:val="標準 + 12 pt"/>
    <w:basedOn w:val="a"/>
    <w:pPr>
      <w:spacing w:line="400" w:lineRule="exact"/>
      <w:jc w:val="center"/>
    </w:pPr>
    <w:rPr>
      <w:b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1"/>
    <w:uiPriority w:val="59"/>
    <w:rsid w:val="0006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3795C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8D24E2"/>
    <w:pPr>
      <w:jc w:val="center"/>
    </w:pPr>
    <w:rPr>
      <w:rFonts w:ascii="ＭＳ 明朝" w:hAnsi="ＭＳ 明朝" w:cs="Times New Roman"/>
      <w:kern w:val="2"/>
      <w:sz w:val="22"/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8D24E2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8D24E2"/>
    <w:pPr>
      <w:jc w:val="right"/>
    </w:pPr>
    <w:rPr>
      <w:rFonts w:ascii="ＭＳ 明朝" w:hAnsi="ＭＳ 明朝" w:cs="Times New Roman"/>
      <w:kern w:val="2"/>
      <w:sz w:val="22"/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8D24E2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22AA-A278-4F92-B4FC-54008917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情報システム課</dc:creator>
  <cp:lastModifiedBy>嶺井　良太</cp:lastModifiedBy>
  <cp:revision>7</cp:revision>
  <cp:lastPrinted>2018-02-01T05:32:00Z</cp:lastPrinted>
  <dcterms:created xsi:type="dcterms:W3CDTF">2018-02-01T05:32:00Z</dcterms:created>
  <dcterms:modified xsi:type="dcterms:W3CDTF">2023-05-02T01:36:00Z</dcterms:modified>
</cp:coreProperties>
</file>